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B67FA" w14:textId="77777777" w:rsidR="00B92CB8" w:rsidRDefault="00B92CB8" w:rsidP="00B92CB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000000"/>
          <w:szCs w:val="24"/>
        </w:rPr>
        <w:t xml:space="preserve"> </w:t>
      </w:r>
    </w:p>
    <w:p w14:paraId="2450A615" w14:textId="77777777" w:rsidR="00B92CB8" w:rsidRDefault="00B92CB8" w:rsidP="00B92CB8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" w:hAnsi="Calibri Light" w:cs="Calibri Light"/>
          <w:b/>
          <w:color w:val="000000"/>
          <w:sz w:val="28"/>
          <w:szCs w:val="24"/>
        </w:rPr>
        <w:t>DPHY 2690 Science and Ethics</w:t>
      </w:r>
    </w:p>
    <w:p w14:paraId="45003950" w14:textId="56DE3979" w:rsidR="00B92CB8" w:rsidRDefault="00DE4659" w:rsidP="00B92CB8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" w:hAnsi="Calibri" w:cs="Calibri Light"/>
          <w:b/>
          <w:color w:val="000000"/>
          <w:sz w:val="24"/>
          <w:szCs w:val="24"/>
        </w:rPr>
        <w:t>Room 312, Tuesdays, 5:30-8:30</w:t>
      </w:r>
      <w:r w:rsidR="00B92CB8">
        <w:rPr>
          <w:rFonts w:ascii="Calibri" w:hAnsi="Calibri" w:cs="Calibri Light"/>
          <w:b/>
          <w:color w:val="000000"/>
          <w:sz w:val="24"/>
          <w:szCs w:val="24"/>
        </w:rPr>
        <w:t xml:space="preserve"> PM</w:t>
      </w:r>
    </w:p>
    <w:p w14:paraId="34A3890E" w14:textId="77777777" w:rsidR="00B92CB8" w:rsidRDefault="00B92CB8" w:rsidP="00B92CB8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" w:hAnsi="Calibri" w:cs="Calibri Light"/>
          <w:b/>
          <w:color w:val="000000"/>
          <w:sz w:val="24"/>
          <w:szCs w:val="24"/>
        </w:rPr>
        <w:t>Instructor: Dr. Hugh Hunter</w:t>
      </w:r>
    </w:p>
    <w:p w14:paraId="00CDB382" w14:textId="77777777" w:rsidR="00B92CB8" w:rsidRDefault="00B92CB8" w:rsidP="00B92CB8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" w:hAnsi="Calibri" w:cs="Calibri Light"/>
          <w:b/>
          <w:color w:val="000000"/>
          <w:sz w:val="24"/>
          <w:szCs w:val="24"/>
        </w:rPr>
        <w:t>Meeting Outside of Class: By Appointment</w:t>
      </w:r>
    </w:p>
    <w:p w14:paraId="6E6C3866" w14:textId="77777777" w:rsidR="00B92CB8" w:rsidRDefault="00B92CB8" w:rsidP="00B92CB8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" w:hAnsi="Calibri" w:cs="Calibri Light"/>
          <w:b/>
          <w:color w:val="000000"/>
          <w:sz w:val="24"/>
          <w:szCs w:val="24"/>
        </w:rPr>
        <w:t xml:space="preserve">Email: </w:t>
      </w:r>
      <w:hyperlink r:id="rId5" w:history="1">
        <w:r>
          <w:rPr>
            <w:rFonts w:ascii="Calibri Light" w:hAnsi="Calibri Light" w:cs="Calibri Light"/>
            <w:color w:val="000000"/>
            <w:sz w:val="24"/>
            <w:szCs w:val="24"/>
            <w:u w:val="single"/>
          </w:rPr>
          <w:t>h.hunteronline@gmail.com</w:t>
        </w:r>
      </w:hyperlink>
    </w:p>
    <w:p w14:paraId="48BC8768" w14:textId="77777777" w:rsidR="00B92CB8" w:rsidRDefault="00B92CB8" w:rsidP="00B92CB8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color w:val="000000"/>
          <w:sz w:val="24"/>
          <w:szCs w:val="24"/>
        </w:rPr>
      </w:pPr>
    </w:p>
    <w:p w14:paraId="03A38ACF" w14:textId="77777777" w:rsidR="00B92CB8" w:rsidRDefault="00B92CB8" w:rsidP="00B92CB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3410DB80" w14:textId="77777777" w:rsidR="00B92CB8" w:rsidRDefault="00B92CB8" w:rsidP="00B92CB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" w:hAnsi="Calibri" w:cs="Calibri Light"/>
          <w:b/>
          <w:color w:val="000000"/>
          <w:szCs w:val="24"/>
        </w:rPr>
        <w:t>Required Texts</w:t>
      </w:r>
    </w:p>
    <w:p w14:paraId="05C18F1A" w14:textId="77777777" w:rsidR="00B92CB8" w:rsidRDefault="00B92CB8" w:rsidP="00B92CB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4"/>
        </w:rPr>
      </w:pPr>
    </w:p>
    <w:p w14:paraId="6D9B8480" w14:textId="77777777" w:rsidR="00B92CB8" w:rsidRDefault="00B92CB8" w:rsidP="00B92CB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000000"/>
          <w:szCs w:val="24"/>
        </w:rPr>
        <w:t xml:space="preserve">1. Amazon E-Book: </w:t>
      </w:r>
      <w:hyperlink r:id="rId6" w:history="1">
        <w:r>
          <w:rPr>
            <w:rFonts w:ascii="Calibri" w:hAnsi="Calibri" w:cs="Calibri Light"/>
            <w:i/>
            <w:color w:val="000000"/>
            <w:szCs w:val="24"/>
            <w:u w:val="single"/>
          </w:rPr>
          <w:t>Introductory Readings in the Philosophy of Science</w:t>
        </w:r>
      </w:hyperlink>
      <w:r>
        <w:rPr>
          <w:rFonts w:ascii="Calibri" w:hAnsi="Calibri" w:cs="Calibri Light"/>
          <w:i/>
          <w:color w:val="000000"/>
          <w:szCs w:val="24"/>
        </w:rPr>
        <w:t xml:space="preserve"> </w:t>
      </w:r>
      <w:r>
        <w:rPr>
          <w:rFonts w:ascii="Calibri Light" w:hAnsi="Calibri Light" w:cs="Calibri Light"/>
          <w:color w:val="000000"/>
          <w:szCs w:val="24"/>
        </w:rPr>
        <w:t>Ed.s E. D. Klemke, Robert Hollinger, David Wyss Rudge and A. David Kline [T]</w:t>
      </w:r>
    </w:p>
    <w:p w14:paraId="02371B37" w14:textId="77777777" w:rsidR="00B92CB8" w:rsidRDefault="00B92CB8" w:rsidP="00B92CB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4"/>
        </w:rPr>
      </w:pPr>
    </w:p>
    <w:p w14:paraId="171BB213" w14:textId="77777777" w:rsidR="00B92CB8" w:rsidRDefault="00B92CB8" w:rsidP="00B92CB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000000"/>
          <w:szCs w:val="24"/>
        </w:rPr>
        <w:t>2. Readings found online.</w:t>
      </w:r>
      <w:r w:rsidR="000F2FCE">
        <w:rPr>
          <w:rFonts w:ascii="Calibri Light" w:hAnsi="Calibri Light" w:cs="Calibri Light"/>
          <w:color w:val="000000"/>
          <w:szCs w:val="24"/>
        </w:rPr>
        <w:t xml:space="preserve"> Click the link in the syllabus to go to them.</w:t>
      </w:r>
      <w:r w:rsidR="004561E0">
        <w:rPr>
          <w:rFonts w:ascii="Calibri Light" w:hAnsi="Calibri Light" w:cs="Calibri Light"/>
          <w:color w:val="000000"/>
          <w:szCs w:val="24"/>
        </w:rPr>
        <w:t xml:space="preserve"> </w:t>
      </w:r>
      <w:r>
        <w:rPr>
          <w:rFonts w:ascii="Calibri Light" w:hAnsi="Calibri Light" w:cs="Calibri Light"/>
          <w:color w:val="000000"/>
          <w:szCs w:val="24"/>
        </w:rPr>
        <w:t>[O]</w:t>
      </w:r>
    </w:p>
    <w:p w14:paraId="1C8B3303" w14:textId="77777777" w:rsidR="00B92CB8" w:rsidRDefault="00B92CB8" w:rsidP="00B92CB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4"/>
        </w:rPr>
      </w:pPr>
    </w:p>
    <w:p w14:paraId="2330B5BC" w14:textId="77777777" w:rsidR="00B92CB8" w:rsidRDefault="00B92CB8" w:rsidP="00B92CB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" w:hAnsi="Calibri" w:cs="Calibri Light"/>
          <w:b/>
          <w:color w:val="000000"/>
          <w:szCs w:val="24"/>
        </w:rPr>
        <w:t>Course Website</w:t>
      </w:r>
    </w:p>
    <w:p w14:paraId="1EB8B741" w14:textId="77777777" w:rsidR="00B92CB8" w:rsidRDefault="00B92CB8" w:rsidP="00B92CB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4"/>
        </w:rPr>
      </w:pPr>
    </w:p>
    <w:p w14:paraId="2F5AF6CE" w14:textId="77777777" w:rsidR="00B92CB8" w:rsidRDefault="00F67A1C" w:rsidP="00B92CB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hyperlink r:id="rId7" w:history="1">
        <w:r w:rsidR="00B92CB8">
          <w:rPr>
            <w:rFonts w:ascii="Calibri Light" w:hAnsi="Calibri Light" w:cs="Calibri Light"/>
            <w:color w:val="000000"/>
            <w:szCs w:val="24"/>
            <w:u w:val="single"/>
          </w:rPr>
          <w:t>www.jhughunter.com</w:t>
        </w:r>
      </w:hyperlink>
    </w:p>
    <w:p w14:paraId="4FBB0D88" w14:textId="77777777" w:rsidR="00B92CB8" w:rsidRDefault="00B92CB8" w:rsidP="00B92CB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4"/>
        </w:rPr>
      </w:pPr>
    </w:p>
    <w:p w14:paraId="56030C4C" w14:textId="77777777" w:rsidR="00B92CB8" w:rsidRDefault="00B92CB8" w:rsidP="00B92CB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" w:hAnsi="Calibri" w:cs="Calibri Light"/>
          <w:b/>
          <w:color w:val="000000"/>
          <w:szCs w:val="24"/>
        </w:rPr>
        <w:t>Course Work and Grading</w:t>
      </w:r>
    </w:p>
    <w:p w14:paraId="4DFB9D0B" w14:textId="77777777" w:rsidR="00B92CB8" w:rsidRDefault="00B92CB8" w:rsidP="00B92CB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4"/>
        </w:rPr>
      </w:pPr>
    </w:p>
    <w:tbl>
      <w:tblPr>
        <w:tblW w:w="0" w:type="auto"/>
        <w:tblInd w:w="-5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860"/>
        <w:gridCol w:w="2860"/>
        <w:gridCol w:w="2860"/>
      </w:tblGrid>
      <w:tr w:rsidR="00B92CB8" w14:paraId="73823C4B" w14:textId="77777777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9C3E" w14:textId="77777777" w:rsidR="00B92CB8" w:rsidRDefault="00B9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" w:hAnsi="Calibri" w:cs="Calibri Light"/>
                <w:b/>
                <w:color w:val="000000"/>
                <w:szCs w:val="24"/>
              </w:rPr>
              <w:t>Assignment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C9EB" w14:textId="77777777" w:rsidR="00B92CB8" w:rsidRDefault="00B9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" w:hAnsi="Calibri" w:cs="Calibri Light"/>
                <w:b/>
                <w:color w:val="000000"/>
                <w:szCs w:val="24"/>
              </w:rPr>
              <w:t>Due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1C94" w14:textId="77777777" w:rsidR="00B92CB8" w:rsidRDefault="00B9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" w:hAnsi="Calibri" w:cs="Calibri Light"/>
                <w:b/>
                <w:color w:val="000000"/>
                <w:szCs w:val="24"/>
              </w:rPr>
              <w:t>Value</w:t>
            </w:r>
          </w:p>
        </w:tc>
      </w:tr>
      <w:tr w:rsidR="00B92CB8" w14:paraId="76B237D3" w14:textId="77777777">
        <w:tblPrEx>
          <w:tblBorders>
            <w:top w:val="none" w:sz="0" w:space="0" w:color="auto"/>
          </w:tblBorders>
        </w:tblPrEx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03FA" w14:textId="77777777" w:rsidR="00B92CB8" w:rsidRDefault="00B9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Cs w:val="24"/>
              </w:rPr>
              <w:t>Short Essay 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7C0B" w14:textId="77777777" w:rsidR="00B92CB8" w:rsidRDefault="00B9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Cs w:val="24"/>
              </w:rPr>
              <w:t>By email, 11:59 PM, Jan 3</w:t>
            </w:r>
            <w:r w:rsidR="00D468F5">
              <w:rPr>
                <w:rFonts w:ascii="Calibri Light" w:hAnsi="Calibri Light" w:cs="Calibri Light"/>
                <w:color w:val="000000"/>
                <w:szCs w:val="24"/>
              </w:rPr>
              <w:t>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6CE4" w14:textId="77777777" w:rsidR="00B92CB8" w:rsidRDefault="00B9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Cs w:val="24"/>
              </w:rPr>
              <w:t>20%</w:t>
            </w:r>
          </w:p>
        </w:tc>
      </w:tr>
      <w:tr w:rsidR="00B92CB8" w14:paraId="249CA1C4" w14:textId="77777777">
        <w:tblPrEx>
          <w:tblBorders>
            <w:top w:val="none" w:sz="0" w:space="0" w:color="auto"/>
          </w:tblBorders>
        </w:tblPrEx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810E" w14:textId="77777777" w:rsidR="00B92CB8" w:rsidRDefault="00B9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Cs w:val="24"/>
              </w:rPr>
              <w:t>Mid-Term Examination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C309" w14:textId="5E23C6E7" w:rsidR="00B92CB8" w:rsidRDefault="00B92CB8" w:rsidP="00DE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Cs w:val="24"/>
              </w:rPr>
              <w:t>In class, Feb 1</w:t>
            </w:r>
            <w:r w:rsidR="00D468F5">
              <w:rPr>
                <w:rFonts w:ascii="Calibri Light" w:hAnsi="Calibri Light" w:cs="Calibri Light"/>
                <w:color w:val="000000"/>
                <w:szCs w:val="24"/>
              </w:rPr>
              <w:t>3</w:t>
            </w:r>
            <w:r>
              <w:rPr>
                <w:rFonts w:ascii="Calibri Light" w:hAnsi="Calibri Light" w:cs="Calibri Light"/>
                <w:color w:val="000000"/>
                <w:szCs w:val="24"/>
              </w:rPr>
              <w:t xml:space="preserve">, </w:t>
            </w:r>
            <w:r w:rsidR="00DE4659">
              <w:rPr>
                <w:rFonts w:ascii="Calibri Light" w:hAnsi="Calibri Light" w:cs="Calibri Light"/>
                <w:color w:val="000000"/>
                <w:szCs w:val="24"/>
              </w:rPr>
              <w:t>5</w:t>
            </w:r>
            <w:r>
              <w:rPr>
                <w:rFonts w:ascii="Calibri Light" w:hAnsi="Calibri Light" w:cs="Calibri Light"/>
                <w:color w:val="000000"/>
                <w:szCs w:val="24"/>
              </w:rPr>
              <w:t>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1F04" w14:textId="77777777" w:rsidR="00B92CB8" w:rsidRDefault="00B9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Cs w:val="24"/>
              </w:rPr>
              <w:t>20%</w:t>
            </w:r>
          </w:p>
        </w:tc>
      </w:tr>
      <w:tr w:rsidR="00B92CB8" w14:paraId="7056CBD2" w14:textId="77777777">
        <w:tblPrEx>
          <w:tblBorders>
            <w:top w:val="none" w:sz="0" w:space="0" w:color="auto"/>
          </w:tblBorders>
        </w:tblPrEx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905B" w14:textId="77777777" w:rsidR="00B92CB8" w:rsidRDefault="00B9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Cs w:val="24"/>
              </w:rPr>
              <w:t>Short Essay 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B6B8" w14:textId="77777777" w:rsidR="00B92CB8" w:rsidRDefault="00B9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Cs w:val="24"/>
              </w:rPr>
              <w:t xml:space="preserve">By email, 11:59 PM, </w:t>
            </w:r>
            <w:r w:rsidR="00D55F93">
              <w:rPr>
                <w:rFonts w:ascii="Calibri Light" w:hAnsi="Calibri Light" w:cs="Calibri Light"/>
                <w:color w:val="000000"/>
                <w:szCs w:val="24"/>
              </w:rPr>
              <w:t>Apr 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8B82" w14:textId="77777777" w:rsidR="00B92CB8" w:rsidRDefault="00B9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Cs w:val="24"/>
              </w:rPr>
              <w:t>20%</w:t>
            </w:r>
          </w:p>
        </w:tc>
      </w:tr>
      <w:tr w:rsidR="00B92CB8" w14:paraId="100DBCFE" w14:textId="77777777">
        <w:tblPrEx>
          <w:tblBorders>
            <w:top w:val="none" w:sz="0" w:space="0" w:color="auto"/>
          </w:tblBorders>
        </w:tblPrEx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3013" w14:textId="412C25F3" w:rsidR="00B92CB8" w:rsidRDefault="00B9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Cs w:val="24"/>
              </w:rPr>
              <w:t>Final Examination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1B3F" w14:textId="26FFF3C0" w:rsidR="00B92CB8" w:rsidRDefault="00B92CB8" w:rsidP="0025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Cs w:val="24"/>
              </w:rPr>
              <w:t xml:space="preserve">April </w:t>
            </w:r>
            <w:r w:rsidR="00D55F93">
              <w:rPr>
                <w:rFonts w:ascii="Calibri Light" w:hAnsi="Calibri Light" w:cs="Calibri Light"/>
                <w:color w:val="000000"/>
                <w:szCs w:val="24"/>
              </w:rPr>
              <w:t>24</w:t>
            </w:r>
            <w:r>
              <w:rPr>
                <w:rFonts w:ascii="Calibri Light" w:hAnsi="Calibri Light" w:cs="Calibri Light"/>
                <w:color w:val="000000"/>
                <w:szCs w:val="24"/>
              </w:rPr>
              <w:t xml:space="preserve">, </w:t>
            </w:r>
            <w:r w:rsidR="0025093C">
              <w:rPr>
                <w:rFonts w:ascii="Calibri Light" w:hAnsi="Calibri Light" w:cs="Calibri Light"/>
                <w:color w:val="000000"/>
                <w:szCs w:val="24"/>
              </w:rPr>
              <w:t>5:30</w:t>
            </w:r>
            <w:r>
              <w:rPr>
                <w:rFonts w:ascii="Calibri Light" w:hAnsi="Calibri Light" w:cs="Calibri Light"/>
                <w:color w:val="000000"/>
                <w:szCs w:val="24"/>
              </w:rPr>
              <w:t xml:space="preserve"> PM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31A2" w14:textId="77777777" w:rsidR="00B92CB8" w:rsidRDefault="00B9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Cs w:val="24"/>
              </w:rPr>
              <w:t>30%</w:t>
            </w:r>
          </w:p>
        </w:tc>
      </w:tr>
      <w:tr w:rsidR="00B92CB8" w14:paraId="28959D3A" w14:textId="77777777">
        <w:tblPrEx>
          <w:tblBorders>
            <w:top w:val="none" w:sz="0" w:space="0" w:color="auto"/>
          </w:tblBorders>
        </w:tblPrEx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0508" w14:textId="77777777" w:rsidR="00B92CB8" w:rsidRDefault="00B9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Cs w:val="24"/>
              </w:rPr>
              <w:t>Participation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FCEB" w14:textId="77777777" w:rsidR="00B92CB8" w:rsidRDefault="00B9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Cs w:val="24"/>
              </w:rPr>
              <w:t>Ongoing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8455" w14:textId="77777777" w:rsidR="00B92CB8" w:rsidRDefault="00B9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Cs w:val="24"/>
              </w:rPr>
              <w:t>10%</w:t>
            </w:r>
          </w:p>
        </w:tc>
      </w:tr>
      <w:tr w:rsidR="00B92CB8" w14:paraId="456A630F" w14:textId="77777777">
        <w:tblPrEx>
          <w:tblBorders>
            <w:top w:val="none" w:sz="0" w:space="0" w:color="auto"/>
            <w:bottom w:val="nil"/>
          </w:tblBorders>
        </w:tblPrEx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8693" w14:textId="77777777" w:rsidR="00B92CB8" w:rsidRDefault="00B9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Cs w:val="24"/>
              </w:rPr>
              <w:t>Optional Short Essay 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7A57" w14:textId="77777777" w:rsidR="00B92CB8" w:rsidRDefault="00B9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Cs w:val="24"/>
              </w:rPr>
              <w:t>By email, 11:59 PM, Apr 1</w:t>
            </w:r>
            <w:r w:rsidR="00D55F93">
              <w:rPr>
                <w:rFonts w:ascii="Calibri Light" w:hAnsi="Calibri Light" w:cs="Calibri Light"/>
                <w:color w:val="000000"/>
                <w:szCs w:val="24"/>
              </w:rPr>
              <w:t>7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1348" w14:textId="77777777" w:rsidR="00B92CB8" w:rsidRDefault="00B9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Cs w:val="24"/>
              </w:rPr>
              <w:t>Replaces the Short Essay 1, 2 or Mid-Term, whichever is lowest grade.</w:t>
            </w:r>
          </w:p>
        </w:tc>
      </w:tr>
    </w:tbl>
    <w:p w14:paraId="1D670F3E" w14:textId="77777777" w:rsidR="00B92CB8" w:rsidRDefault="00B92CB8" w:rsidP="00B92CB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4"/>
        </w:rPr>
      </w:pPr>
    </w:p>
    <w:p w14:paraId="15C07A5E" w14:textId="77777777" w:rsidR="00B92CB8" w:rsidRDefault="00B92CB8" w:rsidP="00B92CB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000000"/>
          <w:szCs w:val="24"/>
        </w:rPr>
        <w:t>1. Late work will lose one letter grade increment per day. For example, a piece of work one day late that would ordinarily receive a B would receive a B-. Missing an exam will result in a zero.</w:t>
      </w:r>
    </w:p>
    <w:p w14:paraId="14232E82" w14:textId="77777777" w:rsidR="00B92CB8" w:rsidRDefault="00B92CB8" w:rsidP="00B92CB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4"/>
        </w:rPr>
      </w:pPr>
    </w:p>
    <w:p w14:paraId="24BBFA35" w14:textId="77777777" w:rsidR="00B92CB8" w:rsidRDefault="00B92CB8" w:rsidP="00B92CB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000000"/>
          <w:szCs w:val="24"/>
        </w:rPr>
        <w:t xml:space="preserve">2. I take plagiarism seriously, and so does the </w:t>
      </w:r>
      <w:hyperlink r:id="rId8" w:history="1">
        <w:r>
          <w:rPr>
            <w:rFonts w:ascii="Calibri Light" w:hAnsi="Calibri Light" w:cs="Calibri Light"/>
            <w:color w:val="000000"/>
            <w:szCs w:val="24"/>
            <w:u w:val="single"/>
          </w:rPr>
          <w:t>Dominican University College</w:t>
        </w:r>
      </w:hyperlink>
      <w:r>
        <w:rPr>
          <w:rFonts w:ascii="Calibri Light" w:hAnsi="Calibri Light" w:cs="Calibri Light"/>
          <w:color w:val="000000"/>
          <w:szCs w:val="24"/>
        </w:rPr>
        <w:t>. Please familiarize yourself with this policy to ensure that you do not plagiarize by mistake.</w:t>
      </w:r>
    </w:p>
    <w:p w14:paraId="5A7A99F2" w14:textId="77777777" w:rsidR="00B92CB8" w:rsidRDefault="00B92CB8" w:rsidP="00B92CB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4"/>
        </w:rPr>
      </w:pPr>
    </w:p>
    <w:p w14:paraId="2C70B8D3" w14:textId="77777777" w:rsidR="00B92CB8" w:rsidRDefault="00B92CB8" w:rsidP="00B92CB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000000"/>
          <w:szCs w:val="24"/>
        </w:rPr>
        <w:t>3. If you require special assistance, or if you would like to ask for an extension, please speak to me before or after class.</w:t>
      </w:r>
    </w:p>
    <w:p w14:paraId="7B6F3D4E" w14:textId="77777777" w:rsidR="00B92CB8" w:rsidRDefault="00B92CB8" w:rsidP="00B92CB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4"/>
        </w:rPr>
      </w:pPr>
    </w:p>
    <w:p w14:paraId="758FE48D" w14:textId="77777777" w:rsidR="00B92CB8" w:rsidRDefault="00B92CB8" w:rsidP="00B92CB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4"/>
        </w:rPr>
      </w:pPr>
      <w:r>
        <w:rPr>
          <w:rFonts w:ascii="Calibri Light" w:hAnsi="Calibri Light" w:cs="Calibri Light"/>
          <w:color w:val="000000"/>
          <w:szCs w:val="24"/>
        </w:rPr>
        <w:t>4. Short Essay 3 is optional. If you wish to submit it, you may, and I will count it instead of your lowest grade on the Mid-Term or the other two essays. There will be no other extra credit assignments for this course.</w:t>
      </w:r>
    </w:p>
    <w:p w14:paraId="4436C638" w14:textId="77777777" w:rsidR="0025093C" w:rsidRDefault="0025093C" w:rsidP="00B92CB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C3FE1F2" w14:textId="77777777" w:rsidR="00B92CB8" w:rsidRDefault="00B92CB8" w:rsidP="00B92CB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" w:hAnsi="Calibri" w:cs="Calibri Light"/>
          <w:b/>
          <w:color w:val="000000"/>
          <w:szCs w:val="24"/>
        </w:rPr>
        <w:t>Course Schedule</w:t>
      </w:r>
    </w:p>
    <w:tbl>
      <w:tblPr>
        <w:tblW w:w="0" w:type="auto"/>
        <w:tblInd w:w="-5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870"/>
        <w:gridCol w:w="2171"/>
        <w:gridCol w:w="989"/>
        <w:gridCol w:w="4605"/>
      </w:tblGrid>
      <w:tr w:rsidR="00B92CB8" w14:paraId="48A91A9C" w14:textId="77777777" w:rsidTr="00814464">
        <w:trPr>
          <w:tblHeader/>
        </w:trPr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CBC9F9" w14:textId="77777777" w:rsidR="00B92CB8" w:rsidRPr="0067378F" w:rsidRDefault="00B92CB8" w:rsidP="0067378F">
            <w:pPr>
              <w:rPr>
                <w:b/>
              </w:rPr>
            </w:pPr>
            <w:r w:rsidRPr="0067378F">
              <w:rPr>
                <w:b/>
              </w:rPr>
              <w:lastRenderedPageBreak/>
              <w:t>Date</w:t>
            </w:r>
          </w:p>
        </w:tc>
        <w:tc>
          <w:tcPr>
            <w:tcW w:w="21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100CC2" w14:textId="77777777" w:rsidR="00B92CB8" w:rsidRPr="0067378F" w:rsidRDefault="00B92CB8" w:rsidP="0067378F">
            <w:pPr>
              <w:rPr>
                <w:b/>
              </w:rPr>
            </w:pPr>
            <w:r w:rsidRPr="0067378F">
              <w:rPr>
                <w:b/>
              </w:rPr>
              <w:t>Topic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C623E7" w14:textId="77777777" w:rsidR="00B92CB8" w:rsidRPr="0067378F" w:rsidRDefault="00B92CB8" w:rsidP="0067378F">
            <w:pPr>
              <w:rPr>
                <w:b/>
              </w:rPr>
            </w:pPr>
            <w:r w:rsidRPr="0067378F">
              <w:rPr>
                <w:b/>
              </w:rPr>
              <w:t>Due</w:t>
            </w:r>
          </w:p>
        </w:tc>
        <w:tc>
          <w:tcPr>
            <w:tcW w:w="4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5C1BF3" w14:textId="77777777" w:rsidR="00B92CB8" w:rsidRPr="0067378F" w:rsidRDefault="00B92CB8" w:rsidP="0067378F">
            <w:pPr>
              <w:rPr>
                <w:b/>
              </w:rPr>
            </w:pPr>
            <w:r w:rsidRPr="0067378F">
              <w:rPr>
                <w:b/>
              </w:rPr>
              <w:t>Reading</w:t>
            </w:r>
          </w:p>
        </w:tc>
      </w:tr>
      <w:tr w:rsidR="00B92CB8" w14:paraId="0E8F55A0" w14:textId="77777777" w:rsidTr="00814464">
        <w:tblPrEx>
          <w:tblBorders>
            <w:top w:val="none" w:sz="0" w:space="0" w:color="auto"/>
          </w:tblBorders>
        </w:tblPrEx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6EAAA4" w14:textId="77777777" w:rsidR="00B92CB8" w:rsidRPr="0067378F" w:rsidRDefault="00B92CB8" w:rsidP="0067378F">
            <w:r w:rsidRPr="0067378F">
              <w:t xml:space="preserve">Jan </w:t>
            </w:r>
            <w:r w:rsidR="006A610F">
              <w:t>9</w:t>
            </w:r>
          </w:p>
        </w:tc>
        <w:tc>
          <w:tcPr>
            <w:tcW w:w="21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95127F" w14:textId="77777777" w:rsidR="00B92CB8" w:rsidRPr="0067378F" w:rsidRDefault="00B92CB8" w:rsidP="0067378F">
            <w:r w:rsidRPr="0067378F">
              <w:t>The Scientific Revolution</w:t>
            </w:r>
          </w:p>
          <w:p w14:paraId="4BF35F76" w14:textId="77777777" w:rsidR="00B92CB8" w:rsidRPr="0067378F" w:rsidRDefault="00B92CB8" w:rsidP="0067378F"/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A21D17" w14:textId="77777777" w:rsidR="00B92CB8" w:rsidRPr="0067378F" w:rsidRDefault="00B92CB8" w:rsidP="0067378F"/>
        </w:tc>
        <w:tc>
          <w:tcPr>
            <w:tcW w:w="4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42D26C" w14:textId="77777777" w:rsidR="00B92CB8" w:rsidRPr="0067378F" w:rsidRDefault="00B92CB8" w:rsidP="00D55F93">
            <w:r w:rsidRPr="0067378F">
              <w:t>None</w:t>
            </w:r>
          </w:p>
        </w:tc>
      </w:tr>
      <w:tr w:rsidR="00B92CB8" w14:paraId="4368914E" w14:textId="77777777" w:rsidTr="00814464">
        <w:tblPrEx>
          <w:tblBorders>
            <w:top w:val="none" w:sz="0" w:space="0" w:color="auto"/>
          </w:tblBorders>
        </w:tblPrEx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D48D2E" w14:textId="77777777" w:rsidR="00B92CB8" w:rsidRPr="0067378F" w:rsidRDefault="00B92CB8" w:rsidP="0067378F">
            <w:r w:rsidRPr="0067378F">
              <w:t>Jan 1</w:t>
            </w:r>
            <w:r w:rsidR="00814464">
              <w:t>6</w:t>
            </w:r>
          </w:p>
        </w:tc>
        <w:tc>
          <w:tcPr>
            <w:tcW w:w="21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38DE14" w14:textId="77777777" w:rsidR="00B92CB8" w:rsidRPr="0067378F" w:rsidRDefault="00B92CB8" w:rsidP="0067378F">
            <w:r w:rsidRPr="0067378F">
              <w:t>Induction</w:t>
            </w:r>
          </w:p>
          <w:p w14:paraId="64AC59DD" w14:textId="77777777" w:rsidR="00B92CB8" w:rsidRPr="0067378F" w:rsidRDefault="00B92CB8" w:rsidP="0067378F"/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0060C1" w14:textId="77777777" w:rsidR="00B92CB8" w:rsidRPr="0067378F" w:rsidRDefault="00B92CB8" w:rsidP="0067378F"/>
        </w:tc>
        <w:tc>
          <w:tcPr>
            <w:tcW w:w="4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8CB46B" w14:textId="77777777" w:rsidR="00B92CB8" w:rsidRPr="0067378F" w:rsidRDefault="00D55F93" w:rsidP="00D55F93">
            <w:r w:rsidRPr="004561E0">
              <w:t>P</w:t>
            </w:r>
            <w:r w:rsidR="00B92CB8" w:rsidRPr="004561E0">
              <w:t xml:space="preserve">rincipia Mathematica, Sec 3, Scholium </w:t>
            </w:r>
            <w:r w:rsidR="00B92CB8" w:rsidRPr="0067378F">
              <w:t>(</w:t>
            </w:r>
            <w:hyperlink r:id="rId9" w:history="1">
              <w:r w:rsidR="00B92CB8" w:rsidRPr="0067378F">
                <w:rPr>
                  <w:rStyle w:val="Hyperlink"/>
                </w:rPr>
                <w:t>complete work</w:t>
              </w:r>
            </w:hyperlink>
            <w:r w:rsidR="00B92CB8" w:rsidRPr="0067378F">
              <w:t>), Sir Isaac Newton [O]</w:t>
            </w:r>
          </w:p>
          <w:p w14:paraId="30F21A5B" w14:textId="77777777" w:rsidR="00B92CB8" w:rsidRDefault="00B92CB8" w:rsidP="00D55F93">
            <w:r w:rsidRPr="0067378F">
              <w:t>Enquiry Concerning Human Understanding, Sec 4 (</w:t>
            </w:r>
            <w:hyperlink r:id="rId10" w:history="1">
              <w:r w:rsidRPr="0067378F">
                <w:rPr>
                  <w:rStyle w:val="Hyperlink"/>
                </w:rPr>
                <w:t>complete work</w:t>
              </w:r>
            </w:hyperlink>
            <w:r w:rsidRPr="0067378F">
              <w:t>), David Hume [O]</w:t>
            </w:r>
          </w:p>
          <w:p w14:paraId="52E9D25A" w14:textId="77777777" w:rsidR="004561E0" w:rsidRDefault="004561E0" w:rsidP="00D55F93"/>
          <w:p w14:paraId="6F379C00" w14:textId="77777777" w:rsidR="004561E0" w:rsidRPr="0067378F" w:rsidRDefault="004561E0" w:rsidP="00D55F93">
            <w:r>
              <w:t>(The exact texts you need are hosted separately on the main page of the course website)</w:t>
            </w:r>
          </w:p>
        </w:tc>
      </w:tr>
      <w:tr w:rsidR="00B92CB8" w14:paraId="19E0A1F3" w14:textId="77777777" w:rsidTr="00814464">
        <w:tblPrEx>
          <w:tblBorders>
            <w:top w:val="none" w:sz="0" w:space="0" w:color="auto"/>
          </w:tblBorders>
        </w:tblPrEx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9B26FE" w14:textId="77777777" w:rsidR="00B92CB8" w:rsidRPr="0067378F" w:rsidRDefault="00B92CB8" w:rsidP="0067378F">
            <w:r w:rsidRPr="0067378F">
              <w:t xml:space="preserve">Jan </w:t>
            </w:r>
            <w:r w:rsidR="00814464">
              <w:t>23</w:t>
            </w:r>
          </w:p>
        </w:tc>
        <w:tc>
          <w:tcPr>
            <w:tcW w:w="21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33A6F4" w14:textId="77777777" w:rsidR="00B92CB8" w:rsidRPr="0067378F" w:rsidRDefault="00B92CB8" w:rsidP="0067378F">
            <w:r w:rsidRPr="0067378F">
              <w:t>What is Science? Falsificationism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98BFD3" w14:textId="77777777" w:rsidR="00B92CB8" w:rsidRPr="0067378F" w:rsidRDefault="00B92CB8" w:rsidP="0067378F"/>
        </w:tc>
        <w:tc>
          <w:tcPr>
            <w:tcW w:w="4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03CBAE" w14:textId="77777777" w:rsidR="00B92CB8" w:rsidRPr="0067378F" w:rsidRDefault="00B92CB8" w:rsidP="00D55F93">
            <w:r w:rsidRPr="0067378F">
              <w:t>“What is Science?”, John Ziman [T]</w:t>
            </w:r>
          </w:p>
          <w:p w14:paraId="5BA9BDBB" w14:textId="77777777" w:rsidR="00B92CB8" w:rsidRPr="0067378F" w:rsidRDefault="00D55F93" w:rsidP="00D55F93">
            <w:r>
              <w:t>“</w:t>
            </w:r>
            <w:r w:rsidR="00B92CB8" w:rsidRPr="0067378F">
              <w:t>Conjectures and Refutations”, Sir Karl Popper [T]</w:t>
            </w:r>
          </w:p>
        </w:tc>
      </w:tr>
      <w:tr w:rsidR="00B92CB8" w14:paraId="03FB777C" w14:textId="77777777" w:rsidTr="00814464">
        <w:tblPrEx>
          <w:tblBorders>
            <w:top w:val="none" w:sz="0" w:space="0" w:color="auto"/>
          </w:tblBorders>
        </w:tblPrEx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B1BA26" w14:textId="77777777" w:rsidR="00B92CB8" w:rsidRPr="0067378F" w:rsidRDefault="00B92CB8" w:rsidP="0067378F">
            <w:r w:rsidRPr="0067378F">
              <w:t xml:space="preserve">Jan </w:t>
            </w:r>
            <w:r w:rsidR="00814464">
              <w:t>30</w:t>
            </w:r>
          </w:p>
        </w:tc>
        <w:tc>
          <w:tcPr>
            <w:tcW w:w="21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3F199A" w14:textId="77777777" w:rsidR="00B92CB8" w:rsidRPr="0067378F" w:rsidRDefault="00B92CB8" w:rsidP="0067378F">
            <w:r w:rsidRPr="0067378F">
              <w:t>What is Science? Paradigms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C5DB99" w14:textId="77777777" w:rsidR="00B92CB8" w:rsidRPr="0067378F" w:rsidRDefault="00D468F5" w:rsidP="0067378F">
            <w:r w:rsidRPr="0067378F">
              <w:t>Essay 1 Due</w:t>
            </w:r>
          </w:p>
        </w:tc>
        <w:tc>
          <w:tcPr>
            <w:tcW w:w="4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864E54" w14:textId="77777777" w:rsidR="00D55F93" w:rsidRDefault="00B92CB8" w:rsidP="00D55F93">
            <w:r w:rsidRPr="0067378F">
              <w:t>“Objectivity, Value Judgment, and Theory Choice”, Thomas Kuhn [T]</w:t>
            </w:r>
          </w:p>
          <w:p w14:paraId="7977CCDF" w14:textId="77777777" w:rsidR="00B92CB8" w:rsidRPr="0067378F" w:rsidRDefault="00F67A1C" w:rsidP="00D55F93">
            <w:hyperlink r:id="rId11" w:history="1">
              <w:r w:rsidR="00B92CB8" w:rsidRPr="0067378F">
                <w:rPr>
                  <w:rStyle w:val="Hyperlink"/>
                </w:rPr>
                <w:t xml:space="preserve"> “On Simple Theories of a Complex World”</w:t>
              </w:r>
            </w:hyperlink>
            <w:r w:rsidR="00B92CB8" w:rsidRPr="0067378F">
              <w:t>, W.V.O. Quine [O]</w:t>
            </w:r>
          </w:p>
        </w:tc>
      </w:tr>
      <w:tr w:rsidR="00B92CB8" w14:paraId="1F052439" w14:textId="77777777" w:rsidTr="00814464">
        <w:tblPrEx>
          <w:tblBorders>
            <w:top w:val="none" w:sz="0" w:space="0" w:color="auto"/>
          </w:tblBorders>
        </w:tblPrEx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2375E2" w14:textId="77777777" w:rsidR="00B92CB8" w:rsidRPr="0067378F" w:rsidRDefault="00814464" w:rsidP="0067378F">
            <w:r>
              <w:t>Feb</w:t>
            </w:r>
            <w:r w:rsidR="00B92CB8" w:rsidRPr="0067378F">
              <w:t xml:space="preserve"> </w:t>
            </w:r>
            <w:r>
              <w:t>6</w:t>
            </w:r>
          </w:p>
        </w:tc>
        <w:tc>
          <w:tcPr>
            <w:tcW w:w="21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6E54E4" w14:textId="77777777" w:rsidR="00B92CB8" w:rsidRPr="0067378F" w:rsidRDefault="00B92CB8" w:rsidP="0067378F">
            <w:r w:rsidRPr="0067378F">
              <w:t>What is Science?</w:t>
            </w:r>
          </w:p>
          <w:p w14:paraId="2BBB76FC" w14:textId="77777777" w:rsidR="00B92CB8" w:rsidRPr="0067378F" w:rsidRDefault="00B92CB8" w:rsidP="0067378F">
            <w:r w:rsidRPr="0067378F">
              <w:t>Feyerabend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D07850" w14:textId="77777777" w:rsidR="00B92CB8" w:rsidRPr="0067378F" w:rsidRDefault="00B92CB8" w:rsidP="0067378F"/>
        </w:tc>
        <w:tc>
          <w:tcPr>
            <w:tcW w:w="4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A47BF0" w14:textId="77777777" w:rsidR="00B92CB8" w:rsidRDefault="00B92CB8" w:rsidP="00D55F93">
            <w:r w:rsidRPr="0067378F">
              <w:t>“How to Defend Society Against Science”, Paul Feyerabend [T]</w:t>
            </w:r>
          </w:p>
          <w:p w14:paraId="52338F16" w14:textId="77777777" w:rsidR="00D468F5" w:rsidRPr="0067378F" w:rsidRDefault="00D468F5" w:rsidP="00D55F93">
            <w:r>
              <w:t>Midterm Review</w:t>
            </w:r>
          </w:p>
        </w:tc>
      </w:tr>
      <w:tr w:rsidR="0000204C" w14:paraId="558BBE94" w14:textId="77777777" w:rsidTr="00ED50DB">
        <w:tblPrEx>
          <w:tblBorders>
            <w:top w:val="none" w:sz="0" w:space="0" w:color="auto"/>
          </w:tblBorders>
        </w:tblPrEx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4B6165" w14:textId="77777777" w:rsidR="0000204C" w:rsidRPr="0067378F" w:rsidRDefault="0000204C" w:rsidP="0067378F">
            <w:r w:rsidRPr="0067378F">
              <w:t xml:space="preserve">Feb </w:t>
            </w:r>
            <w:r>
              <w:t>13</w:t>
            </w:r>
          </w:p>
        </w:tc>
        <w:tc>
          <w:tcPr>
            <w:tcW w:w="776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E42C7F" w14:textId="743D2265" w:rsidR="0000204C" w:rsidRPr="0067378F" w:rsidRDefault="00DE4659" w:rsidP="00DE4659">
            <w:r>
              <w:t>5</w:t>
            </w:r>
            <w:r w:rsidR="0000204C" w:rsidRPr="0067378F">
              <w:t>:30-</w:t>
            </w:r>
            <w:r>
              <w:t>7</w:t>
            </w:r>
            <w:r w:rsidR="0000204C" w:rsidRPr="0067378F">
              <w:t>:00 Mid Term Exam</w:t>
            </w:r>
          </w:p>
        </w:tc>
      </w:tr>
      <w:tr w:rsidR="00F67A1C" w14:paraId="5E30D96E" w14:textId="77777777" w:rsidTr="00ED50DB">
        <w:tblPrEx>
          <w:tblBorders>
            <w:top w:val="none" w:sz="0" w:space="0" w:color="auto"/>
          </w:tblBorders>
        </w:tblPrEx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2C644B" w14:textId="7CACD14A" w:rsidR="00F67A1C" w:rsidRPr="0067378F" w:rsidRDefault="00F67A1C" w:rsidP="0067378F">
            <w:r w:rsidRPr="0067378F">
              <w:t xml:space="preserve">Feb </w:t>
            </w:r>
            <w:r>
              <w:t>20</w:t>
            </w:r>
          </w:p>
        </w:tc>
        <w:tc>
          <w:tcPr>
            <w:tcW w:w="776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106CF6" w14:textId="469B3AC5" w:rsidR="00F67A1C" w:rsidRDefault="00F67A1C" w:rsidP="00DE4659">
            <w:r w:rsidRPr="0067378F">
              <w:t>Reading Week</w:t>
            </w:r>
          </w:p>
        </w:tc>
      </w:tr>
      <w:tr w:rsidR="00F67A1C" w14:paraId="495AF559" w14:textId="77777777" w:rsidTr="00814464">
        <w:tblPrEx>
          <w:tblBorders>
            <w:top w:val="none" w:sz="0" w:space="0" w:color="auto"/>
          </w:tblBorders>
        </w:tblPrEx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1B27AD" w14:textId="0CE5FAA6" w:rsidR="00F67A1C" w:rsidRPr="0067378F" w:rsidRDefault="00F67A1C" w:rsidP="0000204C">
            <w:r w:rsidRPr="0067378F">
              <w:t xml:space="preserve">Feb </w:t>
            </w:r>
            <w:r>
              <w:t>27</w:t>
            </w:r>
          </w:p>
        </w:tc>
        <w:tc>
          <w:tcPr>
            <w:tcW w:w="21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CE17FA" w14:textId="77777777" w:rsidR="00F67A1C" w:rsidRPr="0067378F" w:rsidRDefault="00F67A1C" w:rsidP="0000204C">
            <w:r w:rsidRPr="0067378F">
              <w:t>What is Science About?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7A9CAD" w14:textId="77777777" w:rsidR="00F67A1C" w:rsidRPr="0067378F" w:rsidRDefault="00F67A1C" w:rsidP="0000204C"/>
        </w:tc>
        <w:tc>
          <w:tcPr>
            <w:tcW w:w="4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D95DEF" w14:textId="77777777" w:rsidR="00F67A1C" w:rsidRPr="0067378F" w:rsidRDefault="00F67A1C" w:rsidP="00D55F93">
            <w:r w:rsidRPr="0067378F">
              <w:t>“The Ontological Status of Theoretical Entities”, Gro</w:t>
            </w:r>
            <w:bookmarkStart w:id="0" w:name="_GoBack"/>
            <w:bookmarkEnd w:id="0"/>
            <w:r w:rsidRPr="0067378F">
              <w:t>ver Maxwell [T]</w:t>
            </w:r>
          </w:p>
          <w:p w14:paraId="7DF55F6E" w14:textId="77777777" w:rsidR="00F67A1C" w:rsidRPr="0067378F" w:rsidRDefault="00F67A1C" w:rsidP="00D55F93">
            <w:hyperlink r:id="rId12" w:history="1">
              <w:r w:rsidRPr="0067378F">
                <w:rPr>
                  <w:rStyle w:val="Hyperlink"/>
                </w:rPr>
                <w:t>“Constructive Empiricism Now”, Baas Van Fraassen</w:t>
              </w:r>
            </w:hyperlink>
            <w:r w:rsidRPr="0067378F">
              <w:t xml:space="preserve"> [O]</w:t>
            </w:r>
          </w:p>
        </w:tc>
      </w:tr>
      <w:tr w:rsidR="00F67A1C" w14:paraId="5DE239E7" w14:textId="77777777" w:rsidTr="00814464">
        <w:tblPrEx>
          <w:tblBorders>
            <w:top w:val="none" w:sz="0" w:space="0" w:color="auto"/>
          </w:tblBorders>
        </w:tblPrEx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3A50A6" w14:textId="77777777" w:rsidR="00F67A1C" w:rsidRPr="0067378F" w:rsidRDefault="00F67A1C" w:rsidP="0000204C">
            <w:r>
              <w:t>Mar 6</w:t>
            </w:r>
          </w:p>
        </w:tc>
        <w:tc>
          <w:tcPr>
            <w:tcW w:w="21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34CA25" w14:textId="77777777" w:rsidR="00F67A1C" w:rsidRPr="0067378F" w:rsidRDefault="00F67A1C" w:rsidP="0000204C">
            <w:r w:rsidRPr="0067378F">
              <w:t>Hard and Soft Sciences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3BBF1D" w14:textId="77777777" w:rsidR="00F67A1C" w:rsidRPr="0067378F" w:rsidRDefault="00F67A1C" w:rsidP="0000204C"/>
        </w:tc>
        <w:tc>
          <w:tcPr>
            <w:tcW w:w="4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1F94EC" w14:textId="77777777" w:rsidR="00F67A1C" w:rsidRDefault="00F67A1C" w:rsidP="00D55F93">
            <w:r w:rsidRPr="0067378F">
              <w:t xml:space="preserve">“If Economics isn’t Science, </w:t>
            </w:r>
            <w:proofErr w:type="gramStart"/>
            <w:r w:rsidRPr="0067378F">
              <w:t>What</w:t>
            </w:r>
            <w:proofErr w:type="gramEnd"/>
            <w:r w:rsidRPr="0067378F">
              <w:t xml:space="preserve"> is it?”, Alexander Rosenberg [T]</w:t>
            </w:r>
          </w:p>
          <w:p w14:paraId="2BA11653" w14:textId="77777777" w:rsidR="00F67A1C" w:rsidRPr="0067378F" w:rsidRDefault="00F67A1C" w:rsidP="00D55F93">
            <w:hyperlink r:id="rId13" w:history="1">
              <w:r w:rsidRPr="0067378F">
                <w:rPr>
                  <w:rStyle w:val="Hyperlink"/>
                </w:rPr>
                <w:t>“Special Sciences (Or: The Disunity of Science as a Working Hypothesis)”, Jerry Fodor</w:t>
              </w:r>
            </w:hyperlink>
            <w:r w:rsidRPr="0067378F">
              <w:t xml:space="preserve"> [O]</w:t>
            </w:r>
          </w:p>
        </w:tc>
      </w:tr>
      <w:tr w:rsidR="00F67A1C" w14:paraId="1D235304" w14:textId="77777777" w:rsidTr="00814464">
        <w:tblPrEx>
          <w:tblBorders>
            <w:top w:val="none" w:sz="0" w:space="0" w:color="auto"/>
          </w:tblBorders>
        </w:tblPrEx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D44542" w14:textId="77777777" w:rsidR="00F67A1C" w:rsidRPr="0067378F" w:rsidRDefault="00F67A1C" w:rsidP="0000204C">
            <w:r w:rsidRPr="0067378F">
              <w:t xml:space="preserve">Mar </w:t>
            </w:r>
            <w:r>
              <w:t>13</w:t>
            </w:r>
          </w:p>
        </w:tc>
        <w:tc>
          <w:tcPr>
            <w:tcW w:w="21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71D5DC" w14:textId="77777777" w:rsidR="00F67A1C" w:rsidRPr="0067378F" w:rsidRDefault="00F67A1C" w:rsidP="0000204C">
            <w:r w:rsidRPr="0067378F">
              <w:t>Is Science Connected to Ethics?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262D71" w14:textId="77777777" w:rsidR="00F67A1C" w:rsidRPr="0067378F" w:rsidRDefault="00F67A1C" w:rsidP="0000204C"/>
        </w:tc>
        <w:tc>
          <w:tcPr>
            <w:tcW w:w="4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AA1DB2" w14:textId="77777777" w:rsidR="00F67A1C" w:rsidRPr="0067378F" w:rsidRDefault="00F67A1C" w:rsidP="00D55F93">
            <w:hyperlink r:id="rId14" w:history="1">
              <w:r w:rsidRPr="0067378F">
                <w:rPr>
                  <w:rStyle w:val="Hyperlink"/>
                </w:rPr>
                <w:t>“Non-Overlapping Magisteria”, Stephen Jay Gould</w:t>
              </w:r>
            </w:hyperlink>
            <w:r w:rsidRPr="0067378F">
              <w:t xml:space="preserve"> [O]</w:t>
            </w:r>
          </w:p>
          <w:p w14:paraId="364200BE" w14:textId="77777777" w:rsidR="00F67A1C" w:rsidRPr="0067378F" w:rsidRDefault="00F67A1C" w:rsidP="00D55F93">
            <w:r w:rsidRPr="0067378F">
              <w:lastRenderedPageBreak/>
              <w:t>“The Scientist qua Scientist Makes Value Judgments”, Richard Rudner [T]</w:t>
            </w:r>
          </w:p>
        </w:tc>
      </w:tr>
      <w:tr w:rsidR="00F67A1C" w14:paraId="0E9C5BB2" w14:textId="77777777" w:rsidTr="00814464">
        <w:tblPrEx>
          <w:tblBorders>
            <w:top w:val="none" w:sz="0" w:space="0" w:color="auto"/>
          </w:tblBorders>
        </w:tblPrEx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3479B2" w14:textId="77777777" w:rsidR="00F67A1C" w:rsidRPr="0067378F" w:rsidRDefault="00F67A1C" w:rsidP="0000204C">
            <w:r w:rsidRPr="0067378F">
              <w:lastRenderedPageBreak/>
              <w:t xml:space="preserve">Mar </w:t>
            </w:r>
            <w:r>
              <w:t>20</w:t>
            </w:r>
          </w:p>
        </w:tc>
        <w:tc>
          <w:tcPr>
            <w:tcW w:w="21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2D992D" w14:textId="77777777" w:rsidR="00F67A1C" w:rsidRPr="0067378F" w:rsidRDefault="00F67A1C" w:rsidP="0000204C">
            <w:r w:rsidRPr="0067378F">
              <w:t>Science and Human Beings 1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5A2266" w14:textId="77777777" w:rsidR="00F67A1C" w:rsidRPr="0067378F" w:rsidRDefault="00F67A1C" w:rsidP="0000204C"/>
        </w:tc>
        <w:tc>
          <w:tcPr>
            <w:tcW w:w="4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E66EBC" w14:textId="77777777" w:rsidR="00F67A1C" w:rsidRPr="0067378F" w:rsidRDefault="00F67A1C" w:rsidP="00D55F93">
            <w:hyperlink r:id="rId15" w:history="1">
              <w:r w:rsidRPr="0067378F">
                <w:rPr>
                  <w:rStyle w:val="Hyperlink"/>
                </w:rPr>
                <w:t>“Moral Philosophy Meets Social Psychology”</w:t>
              </w:r>
            </w:hyperlink>
            <w:r w:rsidRPr="0067378F">
              <w:t>, Gilbert Harman [O]</w:t>
            </w:r>
          </w:p>
          <w:p w14:paraId="3632E74F" w14:textId="77777777" w:rsidR="00F67A1C" w:rsidRPr="0067378F" w:rsidRDefault="00F67A1C" w:rsidP="00D55F93">
            <w:r w:rsidRPr="0067378F">
              <w:t>Optional Extra Materials</w:t>
            </w:r>
          </w:p>
          <w:p w14:paraId="59E08057" w14:textId="77777777" w:rsidR="00F67A1C" w:rsidRPr="0067378F" w:rsidRDefault="00F67A1C" w:rsidP="00D55F93">
            <w:hyperlink r:id="rId16" w:history="1">
              <w:r w:rsidRPr="0067378F">
                <w:rPr>
                  <w:rStyle w:val="Hyperlink"/>
                </w:rPr>
                <w:t>Milgram Obedience Experiments</w:t>
              </w:r>
            </w:hyperlink>
            <w:r w:rsidRPr="0067378F">
              <w:t xml:space="preserve"> [O]</w:t>
            </w:r>
          </w:p>
          <w:p w14:paraId="14A85DC1" w14:textId="77777777" w:rsidR="00F67A1C" w:rsidRPr="0067378F" w:rsidRDefault="00F67A1C" w:rsidP="00D55F93">
            <w:hyperlink r:id="rId17" w:history="1">
              <w:r w:rsidRPr="0067378F">
                <w:rPr>
                  <w:rStyle w:val="Hyperlink"/>
                </w:rPr>
                <w:t>University of Toronto Ethics Research Guidelines: Participant Observation</w:t>
              </w:r>
            </w:hyperlink>
            <w:r w:rsidRPr="0067378F">
              <w:t xml:space="preserve"> [O]</w:t>
            </w:r>
          </w:p>
          <w:p w14:paraId="1A2167EB" w14:textId="77777777" w:rsidR="00F67A1C" w:rsidRPr="0067378F" w:rsidRDefault="00F67A1C" w:rsidP="00D55F93">
            <w:hyperlink r:id="rId18" w:history="1">
              <w:r w:rsidRPr="0067378F">
                <w:rPr>
                  <w:rStyle w:val="Hyperlink"/>
                </w:rPr>
                <w:t>University of Toronto Ethics Research Guidelines: Deception and Debriefing</w:t>
              </w:r>
            </w:hyperlink>
            <w:r w:rsidRPr="0067378F">
              <w:t xml:space="preserve"> [O]</w:t>
            </w:r>
          </w:p>
        </w:tc>
      </w:tr>
      <w:tr w:rsidR="00F67A1C" w14:paraId="24E7467D" w14:textId="77777777" w:rsidTr="00814464">
        <w:tblPrEx>
          <w:tblBorders>
            <w:top w:val="none" w:sz="0" w:space="0" w:color="auto"/>
          </w:tblBorders>
        </w:tblPrEx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766D6B" w14:textId="77777777" w:rsidR="00F67A1C" w:rsidRPr="0067378F" w:rsidRDefault="00F67A1C" w:rsidP="0000204C">
            <w:r w:rsidRPr="0067378F">
              <w:t xml:space="preserve">Mar </w:t>
            </w:r>
            <w:r>
              <w:t>27</w:t>
            </w:r>
          </w:p>
        </w:tc>
        <w:tc>
          <w:tcPr>
            <w:tcW w:w="21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506CBA" w14:textId="77777777" w:rsidR="00F67A1C" w:rsidRPr="0067378F" w:rsidRDefault="00F67A1C" w:rsidP="0000204C">
            <w:r w:rsidRPr="0067378F">
              <w:t>Science and Human Beings 2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67E0A8" w14:textId="77777777" w:rsidR="00F67A1C" w:rsidRPr="0067378F" w:rsidRDefault="00F67A1C" w:rsidP="0000204C"/>
        </w:tc>
        <w:tc>
          <w:tcPr>
            <w:tcW w:w="4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2252A3" w14:textId="77777777" w:rsidR="00F67A1C" w:rsidRPr="0067378F" w:rsidRDefault="00F67A1C" w:rsidP="00D55F93">
            <w:hyperlink r:id="rId19" w:history="1">
              <w:r w:rsidRPr="0067378F">
                <w:rPr>
                  <w:rStyle w:val="Hyperlink"/>
                </w:rPr>
                <w:t>“Ethical Issues in Human Enhancement”</w:t>
              </w:r>
            </w:hyperlink>
            <w:r w:rsidRPr="0067378F">
              <w:t>, Nick Bostrom &amp; Rebecca Roache [O]</w:t>
            </w:r>
          </w:p>
          <w:p w14:paraId="34C92D9A" w14:textId="77777777" w:rsidR="00F67A1C" w:rsidRPr="0067378F" w:rsidRDefault="00F67A1C" w:rsidP="00D55F93">
            <w:hyperlink r:id="rId20" w:history="1">
              <w:r w:rsidRPr="0067378F">
                <w:rPr>
                  <w:rStyle w:val="Hyperlink"/>
                </w:rPr>
                <w:t>“Ageless Bodies, Happy Souls: Biotechnology and the Pursuit of Perfection”</w:t>
              </w:r>
            </w:hyperlink>
            <w:r w:rsidRPr="0067378F">
              <w:t>, Leon Kass [O]</w:t>
            </w:r>
            <w:r w:rsidRPr="0067378F">
              <w:tab/>
            </w:r>
          </w:p>
        </w:tc>
      </w:tr>
      <w:tr w:rsidR="00F67A1C" w14:paraId="69A0FD28" w14:textId="77777777" w:rsidTr="00814464">
        <w:tblPrEx>
          <w:tblBorders>
            <w:top w:val="none" w:sz="0" w:space="0" w:color="auto"/>
          </w:tblBorders>
        </w:tblPrEx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87DF35" w14:textId="77777777" w:rsidR="00F67A1C" w:rsidRPr="0067378F" w:rsidRDefault="00F67A1C" w:rsidP="0000204C">
            <w:r>
              <w:t>Apr 3</w:t>
            </w:r>
          </w:p>
        </w:tc>
        <w:tc>
          <w:tcPr>
            <w:tcW w:w="21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8ADE21" w14:textId="77777777" w:rsidR="00F67A1C" w:rsidRPr="0067378F" w:rsidRDefault="00F67A1C" w:rsidP="0000204C">
            <w:r w:rsidRPr="0067378F">
              <w:t xml:space="preserve">The Status of Animals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7864B6" w14:textId="77777777" w:rsidR="00F67A1C" w:rsidRPr="0067378F" w:rsidRDefault="00F67A1C" w:rsidP="0000204C">
            <w:r w:rsidRPr="0067378F">
              <w:t>Short Essay 2 Due</w:t>
            </w:r>
          </w:p>
        </w:tc>
        <w:tc>
          <w:tcPr>
            <w:tcW w:w="4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BC9A52" w14:textId="540363AA" w:rsidR="00F67A1C" w:rsidRPr="0067378F" w:rsidRDefault="00F67A1C" w:rsidP="00D55F93">
            <w:hyperlink r:id="rId21" w:history="1">
              <w:r w:rsidRPr="0067378F">
                <w:rPr>
                  <w:rStyle w:val="Hyperlink"/>
                </w:rPr>
                <w:t>“The Case for Animal Rights”</w:t>
              </w:r>
            </w:hyperlink>
            <w:r w:rsidRPr="0067378F">
              <w:t>,</w:t>
            </w:r>
            <w:r>
              <w:t xml:space="preserve"> </w:t>
            </w:r>
            <w:r w:rsidRPr="0067378F">
              <w:t>Tom Regan</w:t>
            </w:r>
            <w:r>
              <w:t xml:space="preserve"> [O]</w:t>
            </w:r>
          </w:p>
          <w:p w14:paraId="63790D89" w14:textId="7EE1E191" w:rsidR="00F67A1C" w:rsidRPr="0067378F" w:rsidRDefault="00F67A1C" w:rsidP="00D55F93">
            <w:hyperlink r:id="rId22" w:history="1">
              <w:r w:rsidRPr="0067378F">
                <w:rPr>
                  <w:rStyle w:val="Hyperlink"/>
                </w:rPr>
                <w:t>“The Case for the Use of Animals in Biomedical Research”,</w:t>
              </w:r>
            </w:hyperlink>
            <w:r>
              <w:t xml:space="preserve"> </w:t>
            </w:r>
            <w:r w:rsidRPr="0067378F">
              <w:t>Carl Cohen</w:t>
            </w:r>
            <w:r>
              <w:t xml:space="preserve"> [O]</w:t>
            </w:r>
          </w:p>
          <w:p w14:paraId="36092121" w14:textId="77777777" w:rsidR="00F67A1C" w:rsidRPr="0067378F" w:rsidRDefault="00F67A1C" w:rsidP="0000204C"/>
          <w:p w14:paraId="1748B918" w14:textId="77777777" w:rsidR="00F67A1C" w:rsidRPr="0067378F" w:rsidRDefault="00F67A1C" w:rsidP="00D55F93">
            <w:r w:rsidRPr="0067378F">
              <w:t>Available in Contemporary Moral Issues: Diversity and Consensus, edited by Lawrence M. Hinman (Upper Saddle River: Pearson Prentice Hall, 2006)</w:t>
            </w:r>
          </w:p>
          <w:p w14:paraId="5BF199D8" w14:textId="77777777" w:rsidR="00F67A1C" w:rsidRPr="0067378F" w:rsidRDefault="00F67A1C" w:rsidP="00D55F93">
            <w:r w:rsidRPr="0067378F">
              <w:t>[BJ 1031 .H55 C65 2006]</w:t>
            </w:r>
          </w:p>
          <w:p w14:paraId="5EA7E249" w14:textId="77777777" w:rsidR="00F67A1C" w:rsidRPr="0067378F" w:rsidRDefault="00F67A1C" w:rsidP="0000204C"/>
        </w:tc>
      </w:tr>
      <w:tr w:rsidR="00F67A1C" w14:paraId="3769D6F6" w14:textId="77777777" w:rsidTr="00814464">
        <w:tblPrEx>
          <w:tblBorders>
            <w:top w:val="none" w:sz="0" w:space="0" w:color="auto"/>
          </w:tblBorders>
        </w:tblPrEx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1CE449" w14:textId="77777777" w:rsidR="00F67A1C" w:rsidRPr="0067378F" w:rsidRDefault="00F67A1C" w:rsidP="0000204C">
            <w:r w:rsidRPr="0067378F">
              <w:t xml:space="preserve">Apr </w:t>
            </w:r>
            <w:r>
              <w:t>10</w:t>
            </w:r>
          </w:p>
        </w:tc>
        <w:tc>
          <w:tcPr>
            <w:tcW w:w="21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6EAEEB" w14:textId="77777777" w:rsidR="00F67A1C" w:rsidRPr="0067378F" w:rsidRDefault="00F67A1C" w:rsidP="0000204C">
            <w:r w:rsidRPr="0067378F">
              <w:t>Environmental Ethics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394483" w14:textId="77777777" w:rsidR="00F67A1C" w:rsidRPr="0067378F" w:rsidRDefault="00F67A1C" w:rsidP="0000204C"/>
        </w:tc>
        <w:tc>
          <w:tcPr>
            <w:tcW w:w="4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0638F3" w14:textId="77777777" w:rsidR="00F67A1C" w:rsidRPr="0067378F" w:rsidRDefault="00F67A1C" w:rsidP="00D55F93">
            <w:hyperlink r:id="rId23" w:history="1">
              <w:r w:rsidRPr="0067378F">
                <w:rPr>
                  <w:rStyle w:val="Hyperlink"/>
                </w:rPr>
                <w:t>“Thinking Like a Mountain”</w:t>
              </w:r>
            </w:hyperlink>
            <w:r w:rsidRPr="0067378F">
              <w:t xml:space="preserve"> Aldo Leopold [O]</w:t>
            </w:r>
          </w:p>
          <w:p w14:paraId="7DC37034" w14:textId="77777777" w:rsidR="00F67A1C" w:rsidRPr="0067378F" w:rsidRDefault="00F67A1C" w:rsidP="00D55F93">
            <w:hyperlink r:id="rId24" w:history="1">
              <w:r w:rsidRPr="0067378F">
                <w:rPr>
                  <w:rStyle w:val="Hyperlink"/>
                </w:rPr>
                <w:t>“The Shallow and the Deep, Long-Range [O]</w:t>
              </w:r>
            </w:hyperlink>
          </w:p>
          <w:p w14:paraId="4DB4885B" w14:textId="77777777" w:rsidR="00F67A1C" w:rsidRPr="0067378F" w:rsidRDefault="00F67A1C" w:rsidP="00D55F93">
            <w:hyperlink r:id="rId25" w:history="1">
              <w:r w:rsidRPr="0067378F">
                <w:rPr>
                  <w:rStyle w:val="Hyperlink"/>
                </w:rPr>
                <w:t>Ecology Movement: A Summary”</w:t>
              </w:r>
            </w:hyperlink>
            <w:r w:rsidRPr="0067378F">
              <w:t>, Arne Naess [O]</w:t>
            </w:r>
          </w:p>
          <w:p w14:paraId="21DFE281" w14:textId="77777777" w:rsidR="00F67A1C" w:rsidRPr="0067378F" w:rsidRDefault="00F67A1C" w:rsidP="00D55F93">
            <w:hyperlink r:id="rId26" w:history="1">
              <w:r w:rsidRPr="0067378F">
                <w:rPr>
                  <w:rStyle w:val="Hyperlink"/>
                </w:rPr>
                <w:t>“Duties Concerning Islands”</w:t>
              </w:r>
            </w:hyperlink>
            <w:r w:rsidRPr="0067378F">
              <w:t>, Mary Migely [O]</w:t>
            </w:r>
          </w:p>
          <w:p w14:paraId="2501215E" w14:textId="77777777" w:rsidR="00F67A1C" w:rsidRPr="0067378F" w:rsidRDefault="00F67A1C" w:rsidP="00D55F93">
            <w:hyperlink r:id="rId27" w:history="1">
              <w:r w:rsidRPr="0067378F">
                <w:rPr>
                  <w:rStyle w:val="Hyperlink"/>
                </w:rPr>
                <w:t>“Conservatism and the Environment”</w:t>
              </w:r>
            </w:hyperlink>
            <w:r w:rsidRPr="0067378F">
              <w:t>, Sir Roger Scruton [O]</w:t>
            </w:r>
          </w:p>
        </w:tc>
      </w:tr>
      <w:tr w:rsidR="00F67A1C" w14:paraId="0E41BAA1" w14:textId="77777777" w:rsidTr="00814464">
        <w:tblPrEx>
          <w:tblBorders>
            <w:top w:val="none" w:sz="0" w:space="0" w:color="auto"/>
          </w:tblBorders>
        </w:tblPrEx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685D9A" w14:textId="77777777" w:rsidR="00F67A1C" w:rsidRPr="0067378F" w:rsidRDefault="00F67A1C" w:rsidP="0000204C">
            <w:r w:rsidRPr="0067378F">
              <w:lastRenderedPageBreak/>
              <w:t xml:space="preserve">Apr </w:t>
            </w:r>
            <w:r>
              <w:t>17</w:t>
            </w:r>
          </w:p>
        </w:tc>
        <w:tc>
          <w:tcPr>
            <w:tcW w:w="21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DBCCAA" w14:textId="77777777" w:rsidR="00F67A1C" w:rsidRPr="0067378F" w:rsidRDefault="00F67A1C" w:rsidP="0000204C">
            <w:r w:rsidRPr="0067378F">
              <w:t>TBA/Review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476902" w14:textId="77777777" w:rsidR="00F67A1C" w:rsidRPr="0067378F" w:rsidRDefault="00F67A1C" w:rsidP="0000204C">
            <w:r w:rsidRPr="0067378F">
              <w:t>Optional Short Essay 3 Due</w:t>
            </w:r>
          </w:p>
        </w:tc>
        <w:tc>
          <w:tcPr>
            <w:tcW w:w="4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941DA3" w14:textId="77777777" w:rsidR="00F67A1C" w:rsidRPr="0067378F" w:rsidRDefault="00F67A1C" w:rsidP="0000204C">
            <w:r w:rsidRPr="0067378F">
              <w:t>TBD</w:t>
            </w:r>
          </w:p>
        </w:tc>
      </w:tr>
      <w:tr w:rsidR="00F67A1C" w14:paraId="7C49A1E1" w14:textId="77777777" w:rsidTr="00814464">
        <w:tblPrEx>
          <w:tblBorders>
            <w:top w:val="none" w:sz="0" w:space="0" w:color="auto"/>
            <w:bottom w:val="nil"/>
          </w:tblBorders>
        </w:tblPrEx>
        <w:tc>
          <w:tcPr>
            <w:tcW w:w="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A15FC0" w14:textId="77777777" w:rsidR="00F67A1C" w:rsidRPr="0067378F" w:rsidRDefault="00F67A1C" w:rsidP="0000204C">
            <w:r w:rsidRPr="0067378F">
              <w:t xml:space="preserve">Apr </w:t>
            </w:r>
            <w:r>
              <w:t>24</w:t>
            </w:r>
          </w:p>
        </w:tc>
        <w:tc>
          <w:tcPr>
            <w:tcW w:w="776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E2F122" w14:textId="77777777" w:rsidR="00F67A1C" w:rsidRPr="0067378F" w:rsidRDefault="00F67A1C" w:rsidP="0000204C">
            <w:r w:rsidRPr="0067378F">
              <w:t>Final Exam</w:t>
            </w:r>
          </w:p>
        </w:tc>
      </w:tr>
    </w:tbl>
    <w:p w14:paraId="2FD430BF" w14:textId="77777777" w:rsidR="00B92CB8" w:rsidRDefault="00B92CB8" w:rsidP="00B92CB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4"/>
        </w:rPr>
      </w:pPr>
    </w:p>
    <w:p w14:paraId="7A5EDA89" w14:textId="77777777" w:rsidR="00B92CB8" w:rsidRDefault="00B92CB8" w:rsidP="00B92CB8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Cs w:val="24"/>
        </w:rPr>
      </w:pPr>
    </w:p>
    <w:p w14:paraId="23F2C118" w14:textId="77777777" w:rsidR="00CF6CED" w:rsidRDefault="00F67A1C"/>
    <w:sectPr w:rsidR="00CF6CED" w:rsidSect="005734C7">
      <w:pgSz w:w="12240" w:h="15840"/>
      <w:pgMar w:top="1440" w:right="1800" w:bottom="1440" w:left="1800" w:header="720" w:footer="720" w:gutter="0"/>
      <w:pgNumType w:start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Symbol" w:hAnsi="Symbol" w:cs="Symbol"/>
        <w:b w:val="0"/>
        <w:bCs w:val="0"/>
        <w:i w:val="0"/>
        <w:iCs w:val="0"/>
        <w:color w:val="000000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Symbol" w:hAnsi="Symbol" w:cs="Symbol"/>
        <w:b w:val="0"/>
        <w:bCs w:val="0"/>
        <w:i w:val="0"/>
        <w:iCs w:val="0"/>
        <w:color w:val="000000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Symbol" w:hAnsi="Symbol" w:cs="Symbol"/>
        <w:b w:val="0"/>
        <w:bCs w:val="0"/>
        <w:i w:val="0"/>
        <w:iCs w:val="0"/>
        <w:color w:val="000000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Symbol" w:hAnsi="Symbol" w:cs="Symbol"/>
        <w:b w:val="0"/>
        <w:bCs w:val="0"/>
        <w:i w:val="0"/>
        <w:iCs w:val="0"/>
        <w:color w:val="000000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Symbol" w:hAnsi="Symbol" w:cs="Symbol"/>
        <w:b w:val="0"/>
        <w:bCs w:val="0"/>
        <w:i w:val="0"/>
        <w:iCs w:val="0"/>
        <w:color w:val="000000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Symbol" w:hAnsi="Symbol" w:cs="Symbol"/>
        <w:b w:val="0"/>
        <w:bCs w:val="0"/>
        <w:i w:val="0"/>
        <w:iCs w:val="0"/>
        <w:color w:val="000000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Symbol" w:hAnsi="Symbol" w:cs="Symbol"/>
        <w:b w:val="0"/>
        <w:bCs w:val="0"/>
        <w:i w:val="0"/>
        <w:iCs w:val="0"/>
        <w:color w:val="000000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Symbol" w:hAnsi="Symbol" w:cs="Symbol"/>
        <w:b w:val="0"/>
        <w:bCs w:val="0"/>
        <w:i w:val="0"/>
        <w:iCs w:val="0"/>
        <w:color w:val="000000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Symbol" w:hAnsi="Symbol" w:cs="Symbol"/>
        <w:b w:val="0"/>
        <w:bCs w:val="0"/>
        <w:i w:val="0"/>
        <w:iCs w:val="0"/>
        <w:color w:val="000000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Symbol" w:hAnsi="Symbol" w:cs="Symbol"/>
        <w:b w:val="0"/>
        <w:bCs w:val="0"/>
        <w:i w:val="0"/>
        <w:iCs w:val="0"/>
        <w:color w:val="000000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Symbol" w:hAnsi="Symbol" w:cs="Symbol"/>
        <w:b w:val="0"/>
        <w:bCs w:val="0"/>
        <w:i w:val="0"/>
        <w:iCs w:val="0"/>
        <w:color w:val="000000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6AB503A"/>
    <w:multiLevelType w:val="hybridMultilevel"/>
    <w:tmpl w:val="68F4B1A2"/>
    <w:lvl w:ilvl="0" w:tplc="9158747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337EF"/>
    <w:multiLevelType w:val="hybridMultilevel"/>
    <w:tmpl w:val="08D0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B8"/>
    <w:rsid w:val="0000204C"/>
    <w:rsid w:val="00045FCD"/>
    <w:rsid w:val="00090E2B"/>
    <w:rsid w:val="000F2FCE"/>
    <w:rsid w:val="001A00B7"/>
    <w:rsid w:val="0025093C"/>
    <w:rsid w:val="00306E85"/>
    <w:rsid w:val="004561E0"/>
    <w:rsid w:val="004770CF"/>
    <w:rsid w:val="004954F9"/>
    <w:rsid w:val="0067378F"/>
    <w:rsid w:val="006A610F"/>
    <w:rsid w:val="007E01C5"/>
    <w:rsid w:val="00814464"/>
    <w:rsid w:val="00975844"/>
    <w:rsid w:val="009A29A0"/>
    <w:rsid w:val="00A57922"/>
    <w:rsid w:val="00A9060D"/>
    <w:rsid w:val="00A9664C"/>
    <w:rsid w:val="00AF77F2"/>
    <w:rsid w:val="00B372D2"/>
    <w:rsid w:val="00B92CB8"/>
    <w:rsid w:val="00C477ED"/>
    <w:rsid w:val="00D468F5"/>
    <w:rsid w:val="00D55F93"/>
    <w:rsid w:val="00DE4659"/>
    <w:rsid w:val="00F67A1C"/>
    <w:rsid w:val="00FA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9DE72"/>
  <w15:chartTrackingRefBased/>
  <w15:docId w15:val="{DB863330-A6A5-46A9-A22C-81464566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6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664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55F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6E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archive.org/details/newtonspmathema00newtrich" TargetMode="External"/><Relationship Id="rId20" Type="http://schemas.openxmlformats.org/officeDocument/2006/relationships/hyperlink" Target="Ageless%20Bodies,%20Happy%20Souls" TargetMode="External"/><Relationship Id="rId21" Type="http://schemas.openxmlformats.org/officeDocument/2006/relationships/hyperlink" Target="http://www.animal-rights-library.com/texts-m/regan03.htm" TargetMode="External"/><Relationship Id="rId22" Type="http://schemas.openxmlformats.org/officeDocument/2006/relationships/hyperlink" Target="http://spot.colorado.edu/~heathwoo/phil1200,SP08/cohen.pdf" TargetMode="External"/><Relationship Id="rId23" Type="http://schemas.openxmlformats.org/officeDocument/2006/relationships/hyperlink" Target="http://www.eco-action.org/dt/thinking.html" TargetMode="External"/><Relationship Id="rId24" Type="http://schemas.openxmlformats.org/officeDocument/2006/relationships/hyperlink" Target="https://iseethics.files.wordpress.com/2013/02/naess-arne-the-shallow-and-the-deep-long-range-ecology-movement.pdf" TargetMode="External"/><Relationship Id="rId25" Type="http://schemas.openxmlformats.org/officeDocument/2006/relationships/hyperlink" Target="https://iseethics.files.wordpress.com/2013/02/naess-arne-the-shallow-and-the-deep-long-range-ecology-movement.pdf" TargetMode="External"/><Relationship Id="rId26" Type="http://schemas.openxmlformats.org/officeDocument/2006/relationships/hyperlink" Target="https://iseethics.files.wordpress.com/2013/02/midgley-mary-duties-concerning-islands.pdf" TargetMode="External"/><Relationship Id="rId27" Type="http://schemas.openxmlformats.org/officeDocument/2006/relationships/hyperlink" Target="http://www.rogerscruton.com/articles/281-conservatism-and-the-environment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www.davidhume.org/texts/ehu.html" TargetMode="External"/><Relationship Id="rId11" Type="http://schemas.openxmlformats.org/officeDocument/2006/relationships/hyperlink" Target="http://sveinbjorn.org/simple_theories_of_a_complex_world" TargetMode="External"/><Relationship Id="rId12" Type="http://schemas.openxmlformats.org/officeDocument/2006/relationships/hyperlink" Target="https://www.princeton.edu/~fraassen/abstract/docs-publd/CE_Now.pdf" TargetMode="External"/><Relationship Id="rId13" Type="http://schemas.openxmlformats.org/officeDocument/2006/relationships/hyperlink" Target="http://fitelson.org/woodward/fodor.pdf" TargetMode="External"/><Relationship Id="rId14" Type="http://schemas.openxmlformats.org/officeDocument/2006/relationships/hyperlink" Target="http://www.stephenjaygould.org/library/gould_noma.html" TargetMode="External"/><Relationship Id="rId15" Type="http://schemas.openxmlformats.org/officeDocument/2006/relationships/hyperlink" Target="https://www.princeton.edu/~harman/Papers/Virtue.html" TargetMode="External"/><Relationship Id="rId16" Type="http://schemas.openxmlformats.org/officeDocument/2006/relationships/hyperlink" Target="https://www.youtube.com/watch?v=yr5cjyokVUs" TargetMode="External"/><Relationship Id="rId17" Type="http://schemas.openxmlformats.org/officeDocument/2006/relationships/hyperlink" Target="http://www.research.utoronto.ca/wp-content/uploads/2012/10/Participant-Observation-Guidelines-2005.pdf" TargetMode="External"/><Relationship Id="rId18" Type="http://schemas.openxmlformats.org/officeDocument/2006/relationships/hyperlink" Target="http://www.research.utoronto.ca/wp-content/uploads/2012/10/Deception_and_Debriefing_Guidelines.pdf" TargetMode="External"/><Relationship Id="rId19" Type="http://schemas.openxmlformats.org/officeDocument/2006/relationships/hyperlink" Target="http://www.nickbostrom.com/ethics/human-enhancement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.hunteronline@gmail.com" TargetMode="External"/><Relationship Id="rId6" Type="http://schemas.openxmlformats.org/officeDocument/2006/relationships/hyperlink" Target="http://www.amazon.ca/Introductory-Readings-Philosophy-Science-David/dp/B002GYWQF0/ref=sr_1_1_twi_2?ie=UTF8&amp;qid=1420512733&amp;sr=8-1&amp;keywords=philosophy+of+science+klemke" TargetMode="External"/><Relationship Id="rId7" Type="http://schemas.openxmlformats.org/officeDocument/2006/relationships/hyperlink" Target="http://www.jhughunter.com" TargetMode="External"/><Relationship Id="rId8" Type="http://schemas.openxmlformats.org/officeDocument/2006/relationships/hyperlink" Target="http://www.dominicanu.ca/sites/default/files/pdfs/Academic_Integrity_Policy-2014-04-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2008</TotalTime>
  <Pages>4</Pages>
  <Words>894</Words>
  <Characters>5096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Hunters</dc:creator>
  <cp:keywords/>
  <dc:description/>
  <cp:lastModifiedBy>Hugh Hunter</cp:lastModifiedBy>
  <cp:revision>8</cp:revision>
  <dcterms:created xsi:type="dcterms:W3CDTF">2018-01-06T14:18:00Z</dcterms:created>
  <dcterms:modified xsi:type="dcterms:W3CDTF">2018-01-10T00:46:00Z</dcterms:modified>
</cp:coreProperties>
</file>